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4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970"/>
        <w:gridCol w:w="2970"/>
      </w:tblGrid>
      <w:tr w:rsidR="000E4794" w:rsidRPr="00B04DBB" w14:paraId="7FDA3349" w14:textId="77777777" w:rsidTr="000E4794">
        <w:trPr>
          <w:trHeight w:val="196"/>
        </w:trPr>
        <w:tc>
          <w:tcPr>
            <w:tcW w:w="2404" w:type="dxa"/>
          </w:tcPr>
          <w:p w14:paraId="0A24C3E7" w14:textId="77777777" w:rsidR="000E4794" w:rsidRPr="00B04DBB" w:rsidRDefault="000E4794" w:rsidP="00074320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Council Chair</w:t>
            </w:r>
          </w:p>
        </w:tc>
        <w:tc>
          <w:tcPr>
            <w:tcW w:w="2970" w:type="dxa"/>
          </w:tcPr>
          <w:p w14:paraId="3F7C3655" w14:textId="77777777" w:rsidR="000E4794" w:rsidRPr="00B04DBB" w:rsidRDefault="000E4794" w:rsidP="00074320">
            <w:r w:rsidRPr="00B04DBB">
              <w:t>Jennifer Heathwood</w:t>
            </w:r>
          </w:p>
        </w:tc>
        <w:bookmarkStart w:id="0" w:name="_GoBack"/>
        <w:bookmarkEnd w:id="0"/>
        <w:tc>
          <w:tcPr>
            <w:tcW w:w="2970" w:type="dxa"/>
          </w:tcPr>
          <w:p w14:paraId="1B3D2450" w14:textId="77777777" w:rsidR="000E4794" w:rsidRPr="00B04DBB" w:rsidRDefault="000E4794" w:rsidP="00074320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"mailto:jkheathwood@hotmail.com" \h </w:instrText>
            </w:r>
            <w:r>
              <w:fldChar w:fldCharType="separate"/>
            </w:r>
            <w:r w:rsidRPr="00B04DBB">
              <w:rPr>
                <w:rFonts w:asciiTheme="minorHAnsi" w:hAnsiTheme="minorHAnsi"/>
                <w:w w:val="105"/>
              </w:rPr>
              <w:t>jkheathwood@hotmail.com</w:t>
            </w:r>
            <w:r>
              <w:rPr>
                <w:rFonts w:asciiTheme="minorHAnsi" w:hAnsiTheme="minorHAnsi"/>
                <w:w w:val="105"/>
              </w:rPr>
              <w:fldChar w:fldCharType="end"/>
            </w:r>
          </w:p>
        </w:tc>
      </w:tr>
      <w:tr w:rsidR="000E4794" w:rsidRPr="00B04DBB" w14:paraId="08641470" w14:textId="77777777" w:rsidTr="000E4794">
        <w:trPr>
          <w:trHeight w:val="196"/>
        </w:trPr>
        <w:tc>
          <w:tcPr>
            <w:tcW w:w="2404" w:type="dxa"/>
          </w:tcPr>
          <w:p w14:paraId="70EE66C9" w14:textId="77777777" w:rsidR="000E4794" w:rsidRPr="00B04DBB" w:rsidRDefault="000E4794" w:rsidP="00074320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Vice Chair</w:t>
            </w:r>
          </w:p>
        </w:tc>
        <w:tc>
          <w:tcPr>
            <w:tcW w:w="2970" w:type="dxa"/>
          </w:tcPr>
          <w:p w14:paraId="04EA232F" w14:textId="77777777" w:rsidR="000E4794" w:rsidRPr="00B04DBB" w:rsidRDefault="000E4794" w:rsidP="00074320">
            <w:r>
              <w:t xml:space="preserve">Emily </w:t>
            </w:r>
            <w:proofErr w:type="spellStart"/>
            <w:r>
              <w:t>Liggitt</w:t>
            </w:r>
            <w:proofErr w:type="spellEnd"/>
          </w:p>
        </w:tc>
        <w:tc>
          <w:tcPr>
            <w:tcW w:w="2970" w:type="dxa"/>
          </w:tcPr>
          <w:p w14:paraId="255486C9" w14:textId="77777777" w:rsidR="000E4794" w:rsidRPr="00B04DBB" w:rsidRDefault="000E4794" w:rsidP="00074320">
            <w:pPr>
              <w:pStyle w:val="TableParagraph"/>
              <w:ind w:left="3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emily.liggitt@gmail.com</w:t>
            </w:r>
            <w:proofErr w:type="gramEnd"/>
          </w:p>
        </w:tc>
      </w:tr>
      <w:tr w:rsidR="000E4794" w:rsidRPr="00B04DBB" w14:paraId="492C2995" w14:textId="77777777" w:rsidTr="000E4794">
        <w:trPr>
          <w:trHeight w:val="196"/>
        </w:trPr>
        <w:tc>
          <w:tcPr>
            <w:tcW w:w="2404" w:type="dxa"/>
          </w:tcPr>
          <w:p w14:paraId="0270BDFF" w14:textId="77777777" w:rsidR="000E4794" w:rsidRPr="00B04DBB" w:rsidRDefault="000E4794" w:rsidP="00074320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Secretary</w:t>
            </w:r>
          </w:p>
        </w:tc>
        <w:tc>
          <w:tcPr>
            <w:tcW w:w="2970" w:type="dxa"/>
          </w:tcPr>
          <w:p w14:paraId="3A3580AE" w14:textId="77777777" w:rsidR="000E4794" w:rsidRPr="00B04DBB" w:rsidRDefault="000E4794" w:rsidP="00074320">
            <w:r>
              <w:t>Amy Brown</w:t>
            </w:r>
          </w:p>
        </w:tc>
        <w:tc>
          <w:tcPr>
            <w:tcW w:w="2970" w:type="dxa"/>
          </w:tcPr>
          <w:p w14:paraId="31967106" w14:textId="77777777" w:rsidR="000E4794" w:rsidRPr="00B04DBB" w:rsidRDefault="000E4794" w:rsidP="00074320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abennsbrown@yahoo.com</w:t>
            </w:r>
          </w:p>
        </w:tc>
      </w:tr>
      <w:tr w:rsidR="000E4794" w:rsidRPr="00B04DBB" w14:paraId="1D303630" w14:textId="77777777" w:rsidTr="000E4794">
        <w:trPr>
          <w:trHeight w:val="196"/>
        </w:trPr>
        <w:tc>
          <w:tcPr>
            <w:tcW w:w="2404" w:type="dxa"/>
          </w:tcPr>
          <w:p w14:paraId="3E441C1C" w14:textId="77777777" w:rsidR="000E4794" w:rsidRPr="00B04DBB" w:rsidRDefault="000E4794" w:rsidP="00074320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Treasurer</w:t>
            </w:r>
          </w:p>
        </w:tc>
        <w:tc>
          <w:tcPr>
            <w:tcW w:w="2970" w:type="dxa"/>
          </w:tcPr>
          <w:p w14:paraId="55F735FD" w14:textId="77777777" w:rsidR="000E4794" w:rsidRPr="00B04DBB" w:rsidRDefault="000E4794" w:rsidP="00074320">
            <w:r>
              <w:t>Caroline Dimitri</w:t>
            </w:r>
          </w:p>
        </w:tc>
        <w:tc>
          <w:tcPr>
            <w:tcW w:w="2970" w:type="dxa"/>
          </w:tcPr>
          <w:p w14:paraId="07DF0042" w14:textId="77777777" w:rsidR="000E4794" w:rsidRPr="00B04DBB" w:rsidRDefault="000E4794" w:rsidP="00074320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carolinedimitri@hotmail.com</w:t>
            </w:r>
          </w:p>
        </w:tc>
      </w:tr>
      <w:tr w:rsidR="000E4794" w:rsidRPr="00B04DBB" w14:paraId="5A0649D8" w14:textId="77777777" w:rsidTr="000E4794">
        <w:trPr>
          <w:trHeight w:val="196"/>
        </w:trPr>
        <w:tc>
          <w:tcPr>
            <w:tcW w:w="2404" w:type="dxa"/>
          </w:tcPr>
          <w:p w14:paraId="5D9B872F" w14:textId="77777777" w:rsidR="000E4794" w:rsidRPr="00B04DBB" w:rsidRDefault="000E4794" w:rsidP="00074320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8th Grade Chairs</w:t>
            </w:r>
          </w:p>
        </w:tc>
        <w:tc>
          <w:tcPr>
            <w:tcW w:w="2970" w:type="dxa"/>
          </w:tcPr>
          <w:p w14:paraId="329DF54F" w14:textId="77777777" w:rsidR="000E4794" w:rsidRPr="00B04DBB" w:rsidRDefault="000E4794" w:rsidP="00074320">
            <w:r>
              <w:t>Lansing Martinelli</w:t>
            </w:r>
          </w:p>
        </w:tc>
        <w:tc>
          <w:tcPr>
            <w:tcW w:w="2970" w:type="dxa"/>
          </w:tcPr>
          <w:p w14:paraId="70D8AC5E" w14:textId="77777777" w:rsidR="000E4794" w:rsidRPr="00B04DBB" w:rsidRDefault="000E4794" w:rsidP="00074320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lansingmartinelli@gmail.com</w:t>
            </w:r>
          </w:p>
        </w:tc>
      </w:tr>
      <w:tr w:rsidR="000E4794" w:rsidRPr="00B04DBB" w14:paraId="66B2BAAE" w14:textId="77777777" w:rsidTr="000E4794">
        <w:trPr>
          <w:trHeight w:val="196"/>
        </w:trPr>
        <w:tc>
          <w:tcPr>
            <w:tcW w:w="2404" w:type="dxa"/>
          </w:tcPr>
          <w:p w14:paraId="3E4BC52D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7BD823CA" w14:textId="77777777" w:rsidR="000E4794" w:rsidRPr="00B04DBB" w:rsidRDefault="000E4794" w:rsidP="006264BC">
            <w:r>
              <w:t>Katie Shah</w:t>
            </w:r>
          </w:p>
        </w:tc>
        <w:tc>
          <w:tcPr>
            <w:tcW w:w="2970" w:type="dxa"/>
          </w:tcPr>
          <w:p w14:paraId="2DE1F16C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katiejshah@gmail.com</w:t>
            </w:r>
          </w:p>
        </w:tc>
      </w:tr>
      <w:tr w:rsidR="000E4794" w:rsidRPr="00B04DBB" w14:paraId="71760AA0" w14:textId="77777777" w:rsidTr="000E4794">
        <w:trPr>
          <w:trHeight w:val="196"/>
        </w:trPr>
        <w:tc>
          <w:tcPr>
            <w:tcW w:w="2404" w:type="dxa"/>
          </w:tcPr>
          <w:p w14:paraId="71B08019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1B2F2596" w14:textId="77777777" w:rsidR="000E4794" w:rsidRPr="00B04DBB" w:rsidRDefault="000E4794" w:rsidP="006264BC">
            <w:r>
              <w:t xml:space="preserve">Won </w:t>
            </w:r>
            <w:proofErr w:type="spellStart"/>
            <w:r>
              <w:t>Giuriceo</w:t>
            </w:r>
            <w:proofErr w:type="spellEnd"/>
          </w:p>
        </w:tc>
        <w:tc>
          <w:tcPr>
            <w:tcW w:w="2970" w:type="dxa"/>
          </w:tcPr>
          <w:p w14:paraId="7AC1B18C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hyperlink r:id="rId7">
              <w:r w:rsidRPr="00B04DBB">
                <w:rPr>
                  <w:rFonts w:asciiTheme="minorHAnsi" w:hAnsiTheme="minorHAnsi"/>
                  <w:w w:val="105"/>
                </w:rPr>
                <w:t>wgiuriceo@gmail.com</w:t>
              </w:r>
            </w:hyperlink>
          </w:p>
        </w:tc>
      </w:tr>
      <w:tr w:rsidR="000E4794" w:rsidRPr="00B04DBB" w14:paraId="31C9F211" w14:textId="77777777" w:rsidTr="000E4794">
        <w:trPr>
          <w:trHeight w:val="196"/>
        </w:trPr>
        <w:tc>
          <w:tcPr>
            <w:tcW w:w="2404" w:type="dxa"/>
          </w:tcPr>
          <w:p w14:paraId="5882888C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7th Grade Chairs</w:t>
            </w:r>
          </w:p>
        </w:tc>
        <w:tc>
          <w:tcPr>
            <w:tcW w:w="2970" w:type="dxa"/>
          </w:tcPr>
          <w:p w14:paraId="22BD3668" w14:textId="77777777" w:rsidR="000E4794" w:rsidRPr="00B04DBB" w:rsidRDefault="000E4794" w:rsidP="006264BC">
            <w:r>
              <w:t>Natalie Dollar</w:t>
            </w:r>
          </w:p>
        </w:tc>
        <w:tc>
          <w:tcPr>
            <w:tcW w:w="2970" w:type="dxa"/>
          </w:tcPr>
          <w:p w14:paraId="4FDCFB90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t>nataliedollar01@gmail.com</w:t>
            </w:r>
          </w:p>
        </w:tc>
      </w:tr>
      <w:tr w:rsidR="000E4794" w:rsidRPr="00B04DBB" w14:paraId="3B0771DA" w14:textId="77777777" w:rsidTr="000E4794">
        <w:trPr>
          <w:trHeight w:val="196"/>
        </w:trPr>
        <w:tc>
          <w:tcPr>
            <w:tcW w:w="2404" w:type="dxa"/>
          </w:tcPr>
          <w:p w14:paraId="2B5836D7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723CA693" w14:textId="77777777" w:rsidR="000E4794" w:rsidRPr="00B04DBB" w:rsidRDefault="000E4794" w:rsidP="006264BC">
            <w:r>
              <w:t xml:space="preserve">Donna </w:t>
            </w:r>
            <w:proofErr w:type="spellStart"/>
            <w:r>
              <w:t>Ruhanen</w:t>
            </w:r>
            <w:proofErr w:type="spellEnd"/>
          </w:p>
        </w:tc>
        <w:tc>
          <w:tcPr>
            <w:tcW w:w="2970" w:type="dxa"/>
          </w:tcPr>
          <w:p w14:paraId="1BCF58C1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druhanen@yahoo.com</w:t>
            </w:r>
          </w:p>
        </w:tc>
      </w:tr>
      <w:tr w:rsidR="000E4794" w:rsidRPr="00B04DBB" w14:paraId="0984270D" w14:textId="77777777" w:rsidTr="000E4794">
        <w:trPr>
          <w:trHeight w:val="196"/>
        </w:trPr>
        <w:tc>
          <w:tcPr>
            <w:tcW w:w="2404" w:type="dxa"/>
          </w:tcPr>
          <w:p w14:paraId="27A79209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629A34F1" w14:textId="77777777" w:rsidR="000E4794" w:rsidRPr="00B04DBB" w:rsidRDefault="000E4794" w:rsidP="006264BC">
            <w:r>
              <w:t>Betsy Putnam</w:t>
            </w:r>
          </w:p>
        </w:tc>
        <w:tc>
          <w:tcPr>
            <w:tcW w:w="2970" w:type="dxa"/>
          </w:tcPr>
          <w:p w14:paraId="50EDDAF1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betsyputnam@gmail.com</w:t>
            </w:r>
          </w:p>
        </w:tc>
      </w:tr>
      <w:tr w:rsidR="000E4794" w:rsidRPr="00B04DBB" w14:paraId="57C8FB12" w14:textId="77777777" w:rsidTr="000E4794">
        <w:trPr>
          <w:trHeight w:val="196"/>
        </w:trPr>
        <w:tc>
          <w:tcPr>
            <w:tcW w:w="2404" w:type="dxa"/>
          </w:tcPr>
          <w:p w14:paraId="2DDAC357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6th Grade Chairs</w:t>
            </w:r>
          </w:p>
        </w:tc>
        <w:tc>
          <w:tcPr>
            <w:tcW w:w="2970" w:type="dxa"/>
          </w:tcPr>
          <w:p w14:paraId="3C849B20" w14:textId="77777777" w:rsidR="000E4794" w:rsidRPr="00B04DBB" w:rsidRDefault="000E4794" w:rsidP="006264BC">
            <w:r>
              <w:t xml:space="preserve">Katharine </w:t>
            </w:r>
            <w:proofErr w:type="spellStart"/>
            <w:r>
              <w:t>Outcalt</w:t>
            </w:r>
            <w:proofErr w:type="spellEnd"/>
          </w:p>
        </w:tc>
        <w:tc>
          <w:tcPr>
            <w:tcW w:w="2970" w:type="dxa"/>
          </w:tcPr>
          <w:p w14:paraId="463FEF25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kco205@nyu.edu</w:t>
            </w:r>
          </w:p>
        </w:tc>
      </w:tr>
      <w:tr w:rsidR="000E4794" w:rsidRPr="00B04DBB" w14:paraId="52C6FEA0" w14:textId="77777777" w:rsidTr="000E4794">
        <w:trPr>
          <w:trHeight w:val="196"/>
        </w:trPr>
        <w:tc>
          <w:tcPr>
            <w:tcW w:w="2404" w:type="dxa"/>
          </w:tcPr>
          <w:p w14:paraId="5454BB87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51AB09A7" w14:textId="77777777" w:rsidR="000E4794" w:rsidRPr="00B04DBB" w:rsidRDefault="000E4794" w:rsidP="006264BC">
            <w:r>
              <w:t>Kelly Dolan</w:t>
            </w:r>
          </w:p>
        </w:tc>
        <w:tc>
          <w:tcPr>
            <w:tcW w:w="2970" w:type="dxa"/>
          </w:tcPr>
          <w:p w14:paraId="299E1CD1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proofErr w:type="gramStart"/>
            <w:r>
              <w:t>kelly.dolan@mac.com</w:t>
            </w:r>
            <w:proofErr w:type="gramEnd"/>
            <w:r>
              <w:fldChar w:fldCharType="begin"/>
            </w:r>
            <w:r>
              <w:instrText xml:space="preserve"> HYPERLINK "mailto:saraskenny@gmail.com" \h </w:instrText>
            </w:r>
            <w:r>
              <w:fldChar w:fldCharType="separate"/>
            </w:r>
            <w:r>
              <w:fldChar w:fldCharType="end"/>
            </w:r>
          </w:p>
        </w:tc>
      </w:tr>
      <w:tr w:rsidR="000E4794" w:rsidRPr="00B04DBB" w14:paraId="216203FE" w14:textId="77777777" w:rsidTr="000E4794">
        <w:trPr>
          <w:trHeight w:val="196"/>
        </w:trPr>
        <w:tc>
          <w:tcPr>
            <w:tcW w:w="2404" w:type="dxa"/>
          </w:tcPr>
          <w:p w14:paraId="37232F9F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5BE6A507" w14:textId="77777777" w:rsidR="000E4794" w:rsidRPr="00B04DBB" w:rsidRDefault="000E4794" w:rsidP="006264BC">
            <w:r>
              <w:t>Jennie Jacobs</w:t>
            </w:r>
          </w:p>
        </w:tc>
        <w:tc>
          <w:tcPr>
            <w:tcW w:w="2970" w:type="dxa"/>
          </w:tcPr>
          <w:p w14:paraId="3A55D536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jennie.jacobs@me.com</w:t>
            </w:r>
            <w:proofErr w:type="gramEnd"/>
          </w:p>
        </w:tc>
      </w:tr>
      <w:tr w:rsidR="000E4794" w:rsidRPr="00B04DBB" w14:paraId="02AB7FAE" w14:textId="77777777" w:rsidTr="000E4794">
        <w:trPr>
          <w:trHeight w:val="257"/>
        </w:trPr>
        <w:tc>
          <w:tcPr>
            <w:tcW w:w="2404" w:type="dxa"/>
          </w:tcPr>
          <w:p w14:paraId="483FEAA2" w14:textId="77777777" w:rsidR="000E4794" w:rsidRPr="00B04DBB" w:rsidRDefault="000E4794" w:rsidP="00D954D4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Teen Center</w:t>
            </w:r>
            <w:r>
              <w:rPr>
                <w:rFonts w:asciiTheme="minorHAnsi" w:hAnsiTheme="minorHAnsi"/>
                <w:b/>
                <w:w w:val="105"/>
              </w:rPr>
              <w:t xml:space="preserve"> Chairs</w:t>
            </w:r>
          </w:p>
        </w:tc>
        <w:tc>
          <w:tcPr>
            <w:tcW w:w="2970" w:type="dxa"/>
          </w:tcPr>
          <w:p w14:paraId="57192E01" w14:textId="77777777" w:rsidR="000E4794" w:rsidRPr="00B04DBB" w:rsidRDefault="000E4794" w:rsidP="00D954D4">
            <w:r>
              <w:t>Katie Delaney</w:t>
            </w:r>
            <w:r w:rsidRPr="00B04DBB">
              <w:t xml:space="preserve"> </w:t>
            </w:r>
          </w:p>
        </w:tc>
        <w:tc>
          <w:tcPr>
            <w:tcW w:w="2970" w:type="dxa"/>
          </w:tcPr>
          <w:p w14:paraId="7C06BE71" w14:textId="77777777" w:rsidR="000E4794" w:rsidRPr="00B04DBB" w:rsidRDefault="000E4794" w:rsidP="00D954D4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t>Katiedelaney212@gmail.com</w:t>
            </w:r>
          </w:p>
        </w:tc>
      </w:tr>
      <w:tr w:rsidR="000E4794" w:rsidRPr="00B04DBB" w14:paraId="781C046E" w14:textId="77777777" w:rsidTr="000E4794">
        <w:trPr>
          <w:trHeight w:val="196"/>
        </w:trPr>
        <w:tc>
          <w:tcPr>
            <w:tcW w:w="2404" w:type="dxa"/>
          </w:tcPr>
          <w:p w14:paraId="084DE0EC" w14:textId="77777777" w:rsidR="000E4794" w:rsidRPr="00B04DBB" w:rsidRDefault="000E4794" w:rsidP="00D954D4">
            <w:pPr>
              <w:pStyle w:val="TableParagraph"/>
              <w:ind w:left="37"/>
              <w:rPr>
                <w:rFonts w:asciiTheme="minorHAnsi" w:hAnsiTheme="minorHAnsi"/>
                <w:b/>
                <w:w w:val="105"/>
              </w:rPr>
            </w:pPr>
          </w:p>
        </w:tc>
        <w:tc>
          <w:tcPr>
            <w:tcW w:w="2970" w:type="dxa"/>
          </w:tcPr>
          <w:p w14:paraId="2EBA85BF" w14:textId="77777777" w:rsidR="000E4794" w:rsidRPr="00B04DBB" w:rsidRDefault="000E4794" w:rsidP="00D954D4">
            <w:r>
              <w:t>Alison Strong</w:t>
            </w:r>
          </w:p>
        </w:tc>
        <w:tc>
          <w:tcPr>
            <w:tcW w:w="2970" w:type="dxa"/>
          </w:tcPr>
          <w:p w14:paraId="44A9A9D9" w14:textId="77777777" w:rsidR="000E4794" w:rsidRPr="00B04DBB" w:rsidRDefault="000E4794" w:rsidP="00D954D4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alisonbstrong@gmail.com</w:t>
            </w:r>
          </w:p>
        </w:tc>
      </w:tr>
      <w:tr w:rsidR="000E4794" w:rsidRPr="00B04DBB" w14:paraId="1B51EF72" w14:textId="77777777" w:rsidTr="000E4794">
        <w:trPr>
          <w:trHeight w:val="196"/>
        </w:trPr>
        <w:tc>
          <w:tcPr>
            <w:tcW w:w="2404" w:type="dxa"/>
          </w:tcPr>
          <w:p w14:paraId="65E2DA48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Modified Sports</w:t>
            </w:r>
          </w:p>
        </w:tc>
        <w:tc>
          <w:tcPr>
            <w:tcW w:w="2970" w:type="dxa"/>
          </w:tcPr>
          <w:p w14:paraId="4ADCF2C4" w14:textId="77777777" w:rsidR="000E4794" w:rsidRPr="00B04DBB" w:rsidRDefault="000E4794" w:rsidP="006264BC">
            <w:r w:rsidRPr="00B04DBB">
              <w:t>Sara Kenny</w:t>
            </w:r>
          </w:p>
        </w:tc>
        <w:tc>
          <w:tcPr>
            <w:tcW w:w="2970" w:type="dxa"/>
          </w:tcPr>
          <w:p w14:paraId="195A37A6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hyperlink r:id="rId8">
              <w:r w:rsidRPr="00B04DBB">
                <w:rPr>
                  <w:rFonts w:asciiTheme="minorHAnsi" w:hAnsiTheme="minorHAnsi"/>
                  <w:w w:val="105"/>
                </w:rPr>
                <w:t>saraskenny@gmail.com</w:t>
              </w:r>
            </w:hyperlink>
          </w:p>
        </w:tc>
      </w:tr>
      <w:tr w:rsidR="000E4794" w:rsidRPr="00B04DBB" w14:paraId="297C342A" w14:textId="77777777" w:rsidTr="000E4794">
        <w:trPr>
          <w:trHeight w:val="196"/>
        </w:trPr>
        <w:tc>
          <w:tcPr>
            <w:tcW w:w="2404" w:type="dxa"/>
          </w:tcPr>
          <w:p w14:paraId="315BAA94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24ABB227" w14:textId="77777777" w:rsidR="000E4794" w:rsidRPr="00B04DBB" w:rsidRDefault="000E4794" w:rsidP="006264BC">
            <w:r w:rsidRPr="00B04DBB">
              <w:t>Nicole Tuck</w:t>
            </w:r>
          </w:p>
        </w:tc>
        <w:tc>
          <w:tcPr>
            <w:tcW w:w="2970" w:type="dxa"/>
          </w:tcPr>
          <w:p w14:paraId="69DE5975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hyperlink r:id="rId9">
              <w:r w:rsidRPr="00B04DBB">
                <w:rPr>
                  <w:rFonts w:asciiTheme="minorHAnsi" w:hAnsiTheme="minorHAnsi"/>
                  <w:w w:val="105"/>
                </w:rPr>
                <w:t>njtuck@mac.com</w:t>
              </w:r>
            </w:hyperlink>
          </w:p>
        </w:tc>
      </w:tr>
      <w:tr w:rsidR="000E4794" w:rsidRPr="00B04DBB" w14:paraId="027D6030" w14:textId="77777777" w:rsidTr="000E4794">
        <w:trPr>
          <w:trHeight w:val="196"/>
        </w:trPr>
        <w:tc>
          <w:tcPr>
            <w:tcW w:w="2404" w:type="dxa"/>
          </w:tcPr>
          <w:p w14:paraId="1CE9F0BF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Character &amp; Community</w:t>
            </w:r>
          </w:p>
        </w:tc>
        <w:tc>
          <w:tcPr>
            <w:tcW w:w="2970" w:type="dxa"/>
          </w:tcPr>
          <w:p w14:paraId="55C59FC9" w14:textId="77777777" w:rsidR="000E4794" w:rsidRPr="00B04DBB" w:rsidRDefault="000E4794" w:rsidP="006264BC">
            <w:proofErr w:type="spellStart"/>
            <w:r w:rsidRPr="00B04DBB">
              <w:t>Dennise</w:t>
            </w:r>
            <w:proofErr w:type="spellEnd"/>
            <w:r w:rsidRPr="00B04DBB">
              <w:t xml:space="preserve"> Mulvihill</w:t>
            </w:r>
          </w:p>
        </w:tc>
        <w:tc>
          <w:tcPr>
            <w:tcW w:w="2970" w:type="dxa"/>
          </w:tcPr>
          <w:p w14:paraId="198FB80A" w14:textId="77777777" w:rsidR="000E4794" w:rsidRPr="00B04DBB" w:rsidRDefault="000E4794" w:rsidP="006264BC">
            <w:pPr>
              <w:pStyle w:val="TableParagraph"/>
              <w:rPr>
                <w:rFonts w:asciiTheme="minorHAnsi" w:hAnsiTheme="minorHAnsi"/>
              </w:rPr>
            </w:pPr>
            <w:r w:rsidRPr="00B04DBB">
              <w:rPr>
                <w:rFonts w:asciiTheme="minorHAnsi" w:hAnsiTheme="minorHAnsi"/>
              </w:rPr>
              <w:t xml:space="preserve"> dennisem@gmail.com</w:t>
            </w:r>
          </w:p>
        </w:tc>
      </w:tr>
      <w:tr w:rsidR="000E4794" w:rsidRPr="00B04DBB" w14:paraId="420503CF" w14:textId="77777777" w:rsidTr="000E4794">
        <w:trPr>
          <w:trHeight w:val="196"/>
        </w:trPr>
        <w:tc>
          <w:tcPr>
            <w:tcW w:w="2404" w:type="dxa"/>
          </w:tcPr>
          <w:p w14:paraId="1EDFCC8F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0AB7497F" w14:textId="77777777" w:rsidR="000E4794" w:rsidRPr="00B04DBB" w:rsidRDefault="000E4794" w:rsidP="006264BC">
            <w:r>
              <w:t>Carolyn Mattson</w:t>
            </w:r>
          </w:p>
        </w:tc>
        <w:tc>
          <w:tcPr>
            <w:tcW w:w="2970" w:type="dxa"/>
          </w:tcPr>
          <w:p w14:paraId="348B3274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ccmattson@gmail.com</w:t>
            </w:r>
          </w:p>
        </w:tc>
      </w:tr>
      <w:tr w:rsidR="000E4794" w:rsidRPr="00B04DBB" w14:paraId="2B3A42D2" w14:textId="77777777" w:rsidTr="000E4794">
        <w:trPr>
          <w:trHeight w:val="196"/>
        </w:trPr>
        <w:tc>
          <w:tcPr>
            <w:tcW w:w="2404" w:type="dxa"/>
          </w:tcPr>
          <w:p w14:paraId="556FF058" w14:textId="77777777" w:rsidR="000E4794" w:rsidRPr="00B04DBB" w:rsidRDefault="000E4794" w:rsidP="00D954D4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w w:val="105"/>
              </w:rPr>
              <w:t>MS BASC</w:t>
            </w:r>
          </w:p>
        </w:tc>
        <w:tc>
          <w:tcPr>
            <w:tcW w:w="2970" w:type="dxa"/>
          </w:tcPr>
          <w:p w14:paraId="42643922" w14:textId="77777777" w:rsidR="000E4794" w:rsidRPr="00B04DBB" w:rsidRDefault="000E4794" w:rsidP="00D954D4">
            <w:r w:rsidRPr="00B04DBB">
              <w:t>Carolyn Mattson</w:t>
            </w:r>
            <w:r>
              <w:t xml:space="preserve"> - Chair</w:t>
            </w:r>
          </w:p>
        </w:tc>
        <w:tc>
          <w:tcPr>
            <w:tcW w:w="2970" w:type="dxa"/>
          </w:tcPr>
          <w:p w14:paraId="19F0AD0A" w14:textId="77777777" w:rsidR="000E4794" w:rsidRPr="00B04DBB" w:rsidRDefault="000E4794" w:rsidP="00D954D4">
            <w:pPr>
              <w:pStyle w:val="TableParagraph"/>
              <w:ind w:left="36"/>
              <w:rPr>
                <w:rFonts w:asciiTheme="minorHAnsi" w:hAnsiTheme="minorHAnsi"/>
              </w:rPr>
            </w:pPr>
            <w:r w:rsidRPr="00B04DBB">
              <w:rPr>
                <w:rFonts w:asciiTheme="minorHAnsi" w:hAnsiTheme="minorHAnsi"/>
              </w:rPr>
              <w:t>ccmattson@gmail.com</w:t>
            </w:r>
          </w:p>
        </w:tc>
      </w:tr>
      <w:tr w:rsidR="000E4794" w:rsidRPr="00B04DBB" w14:paraId="7CD31D51" w14:textId="77777777" w:rsidTr="000E4794">
        <w:trPr>
          <w:trHeight w:val="196"/>
        </w:trPr>
        <w:tc>
          <w:tcPr>
            <w:tcW w:w="2404" w:type="dxa"/>
          </w:tcPr>
          <w:p w14:paraId="7522375F" w14:textId="77777777" w:rsidR="000E4794" w:rsidRDefault="000E4794" w:rsidP="00D954D4">
            <w:pPr>
              <w:pStyle w:val="TableParagraph"/>
              <w:ind w:left="37"/>
              <w:rPr>
                <w:rFonts w:asciiTheme="minorHAnsi" w:hAnsiTheme="minorHAnsi"/>
                <w:b/>
                <w:w w:val="105"/>
              </w:rPr>
            </w:pPr>
          </w:p>
        </w:tc>
        <w:tc>
          <w:tcPr>
            <w:tcW w:w="2970" w:type="dxa"/>
          </w:tcPr>
          <w:p w14:paraId="3CB3237C" w14:textId="77777777" w:rsidR="000E4794" w:rsidRPr="00B04DBB" w:rsidRDefault="000E4794" w:rsidP="00D954D4">
            <w:r>
              <w:t xml:space="preserve">Dean </w:t>
            </w:r>
            <w:proofErr w:type="spellStart"/>
            <w:r>
              <w:t>Vanderwarker</w:t>
            </w:r>
            <w:proofErr w:type="spellEnd"/>
            <w:r>
              <w:t xml:space="preserve"> - Treasurer</w:t>
            </w:r>
          </w:p>
        </w:tc>
        <w:tc>
          <w:tcPr>
            <w:tcW w:w="2970" w:type="dxa"/>
          </w:tcPr>
          <w:p w14:paraId="3F651C25" w14:textId="77777777" w:rsidR="000E4794" w:rsidRPr="00B04DBB" w:rsidRDefault="000E4794" w:rsidP="00D954D4">
            <w:pPr>
              <w:pStyle w:val="TableParagraph"/>
              <w:ind w:left="3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dean.vanderwarker@gmail.com</w:t>
            </w:r>
            <w:proofErr w:type="gramEnd"/>
          </w:p>
        </w:tc>
      </w:tr>
      <w:tr w:rsidR="000E4794" w:rsidRPr="00B04DBB" w14:paraId="79102680" w14:textId="77777777" w:rsidTr="000E4794">
        <w:trPr>
          <w:trHeight w:val="196"/>
        </w:trPr>
        <w:tc>
          <w:tcPr>
            <w:tcW w:w="2404" w:type="dxa"/>
          </w:tcPr>
          <w:p w14:paraId="4A1896AC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Hospitality</w:t>
            </w:r>
          </w:p>
        </w:tc>
        <w:tc>
          <w:tcPr>
            <w:tcW w:w="2970" w:type="dxa"/>
          </w:tcPr>
          <w:p w14:paraId="2C593434" w14:textId="77777777" w:rsidR="000E4794" w:rsidRPr="00B04DBB" w:rsidRDefault="000E4794" w:rsidP="006264BC">
            <w:r w:rsidRPr="00B04DBB">
              <w:t xml:space="preserve">Edwina </w:t>
            </w:r>
            <w:proofErr w:type="spellStart"/>
            <w:r w:rsidRPr="00B04DBB">
              <w:t>Sulimirksi</w:t>
            </w:r>
            <w:proofErr w:type="spellEnd"/>
          </w:p>
        </w:tc>
        <w:tc>
          <w:tcPr>
            <w:tcW w:w="2970" w:type="dxa"/>
          </w:tcPr>
          <w:p w14:paraId="7534820F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hyperlink r:id="rId10">
              <w:r w:rsidRPr="00B04DBB">
                <w:rPr>
                  <w:rFonts w:asciiTheme="minorHAnsi" w:hAnsiTheme="minorHAnsi"/>
                  <w:w w:val="105"/>
                  <w:u w:color="1155CC"/>
                </w:rPr>
                <w:t>eddieanded@aol.com</w:t>
              </w:r>
            </w:hyperlink>
          </w:p>
        </w:tc>
      </w:tr>
      <w:tr w:rsidR="000E4794" w:rsidRPr="00B04DBB" w14:paraId="2617CFF6" w14:textId="77777777" w:rsidTr="000E4794">
        <w:trPr>
          <w:trHeight w:val="196"/>
        </w:trPr>
        <w:tc>
          <w:tcPr>
            <w:tcW w:w="2404" w:type="dxa"/>
          </w:tcPr>
          <w:p w14:paraId="7BA1FD26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14:paraId="1079965D" w14:textId="77777777" w:rsidR="000E4794" w:rsidRPr="00B04DBB" w:rsidRDefault="000E4794" w:rsidP="006264BC">
            <w:r w:rsidRPr="00B04DBB">
              <w:t>Amy Krause</w:t>
            </w:r>
          </w:p>
        </w:tc>
        <w:tc>
          <w:tcPr>
            <w:tcW w:w="2970" w:type="dxa"/>
          </w:tcPr>
          <w:p w14:paraId="238A357E" w14:textId="77777777" w:rsidR="000E4794" w:rsidRPr="00B04DBB" w:rsidRDefault="000E4794" w:rsidP="006264BC">
            <w:pPr>
              <w:pStyle w:val="TableParagraph"/>
              <w:rPr>
                <w:rFonts w:asciiTheme="minorHAnsi" w:hAnsiTheme="minorHAnsi"/>
              </w:rPr>
            </w:pPr>
            <w:r w:rsidRPr="00B04DBB">
              <w:rPr>
                <w:rFonts w:asciiTheme="minorHAnsi" w:hAnsiTheme="minorHAnsi"/>
              </w:rPr>
              <w:t xml:space="preserve"> amy@pixleystreet.com</w:t>
            </w:r>
          </w:p>
        </w:tc>
      </w:tr>
      <w:tr w:rsidR="000E4794" w:rsidRPr="00B04DBB" w14:paraId="59D76007" w14:textId="77777777" w:rsidTr="000E4794">
        <w:trPr>
          <w:trHeight w:val="196"/>
        </w:trPr>
        <w:tc>
          <w:tcPr>
            <w:tcW w:w="2404" w:type="dxa"/>
          </w:tcPr>
          <w:p w14:paraId="7A91D0A7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14:paraId="46FE9107" w14:textId="77777777" w:rsidR="000E4794" w:rsidRPr="00B04DBB" w:rsidRDefault="000E4794" w:rsidP="006264BC">
            <w:r>
              <w:t>Katie McGrath</w:t>
            </w:r>
          </w:p>
        </w:tc>
        <w:tc>
          <w:tcPr>
            <w:tcW w:w="2970" w:type="dxa"/>
          </w:tcPr>
          <w:p w14:paraId="2F0E84D9" w14:textId="77777777" w:rsidR="000E4794" w:rsidRPr="00DA5690" w:rsidRDefault="000E4794" w:rsidP="006264BC">
            <w:pPr>
              <w:pStyle w:val="TableParagraph"/>
              <w:rPr>
                <w:rFonts w:asciiTheme="minorHAnsi" w:hAnsiTheme="minorHAnsi"/>
                <w:color w:val="002060"/>
              </w:rPr>
            </w:pPr>
            <w:proofErr w:type="gramStart"/>
            <w:r w:rsidRPr="00DA5690">
              <w:rPr>
                <w:rFonts w:asciiTheme="minorHAnsi" w:hAnsiTheme="minorHAnsi"/>
                <w:color w:val="002060"/>
              </w:rPr>
              <w:t>kathryn.mcgrath@gmail.com</w:t>
            </w:r>
            <w:proofErr w:type="gramEnd"/>
          </w:p>
        </w:tc>
      </w:tr>
      <w:tr w:rsidR="000E4794" w:rsidRPr="00B04DBB" w14:paraId="36BC775D" w14:textId="77777777" w:rsidTr="000E4794">
        <w:trPr>
          <w:trHeight w:val="196"/>
        </w:trPr>
        <w:tc>
          <w:tcPr>
            <w:tcW w:w="2404" w:type="dxa"/>
          </w:tcPr>
          <w:p w14:paraId="368BE52E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New Families</w:t>
            </w:r>
            <w:r>
              <w:rPr>
                <w:rFonts w:asciiTheme="minorHAnsi" w:hAnsiTheme="minorHAnsi"/>
                <w:b/>
                <w:w w:val="105"/>
              </w:rPr>
              <w:t xml:space="preserve"> – 8th</w:t>
            </w:r>
          </w:p>
        </w:tc>
        <w:tc>
          <w:tcPr>
            <w:tcW w:w="2970" w:type="dxa"/>
          </w:tcPr>
          <w:p w14:paraId="2FE3DA1F" w14:textId="77777777" w:rsidR="000E4794" w:rsidRPr="00B04DBB" w:rsidRDefault="000E4794" w:rsidP="006264BC">
            <w:proofErr w:type="spellStart"/>
            <w:r>
              <w:t>Cece</w:t>
            </w:r>
            <w:proofErr w:type="spellEnd"/>
            <w:r>
              <w:t xml:space="preserve"> </w:t>
            </w:r>
            <w:proofErr w:type="spellStart"/>
            <w:r>
              <w:t>Heraty</w:t>
            </w:r>
            <w:proofErr w:type="spellEnd"/>
          </w:p>
        </w:tc>
        <w:tc>
          <w:tcPr>
            <w:tcW w:w="2970" w:type="dxa"/>
          </w:tcPr>
          <w:p w14:paraId="5333AAE1" w14:textId="77777777" w:rsidR="000E4794" w:rsidRPr="00DA5690" w:rsidRDefault="000E4794" w:rsidP="006264BC">
            <w:pPr>
              <w:pStyle w:val="TableParagraph"/>
              <w:ind w:left="36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mcheraty@aol.com</w:t>
            </w:r>
          </w:p>
        </w:tc>
      </w:tr>
      <w:tr w:rsidR="000E4794" w:rsidRPr="00B04DBB" w14:paraId="7AFBD0D9" w14:textId="77777777" w:rsidTr="000E4794">
        <w:trPr>
          <w:trHeight w:val="196"/>
        </w:trPr>
        <w:tc>
          <w:tcPr>
            <w:tcW w:w="2404" w:type="dxa"/>
          </w:tcPr>
          <w:p w14:paraId="773C0047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  <w:w w:val="105"/>
              </w:rPr>
            </w:pPr>
            <w:r>
              <w:rPr>
                <w:rFonts w:asciiTheme="minorHAnsi" w:hAnsiTheme="minorHAnsi"/>
                <w:b/>
                <w:w w:val="105"/>
              </w:rPr>
              <w:t xml:space="preserve">    7</w:t>
            </w:r>
            <w:r w:rsidRPr="00FA3AA6">
              <w:rPr>
                <w:rFonts w:asciiTheme="minorHAnsi" w:hAnsiTheme="minorHAnsi"/>
                <w:b/>
                <w:w w:val="105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w w:val="105"/>
              </w:rPr>
              <w:t xml:space="preserve"> Grade</w:t>
            </w:r>
          </w:p>
        </w:tc>
        <w:tc>
          <w:tcPr>
            <w:tcW w:w="2970" w:type="dxa"/>
          </w:tcPr>
          <w:p w14:paraId="53E395AF" w14:textId="77777777" w:rsidR="000E4794" w:rsidRPr="00B04DBB" w:rsidRDefault="000E4794" w:rsidP="006264BC">
            <w:r>
              <w:t>Michelle McBride</w:t>
            </w:r>
          </w:p>
        </w:tc>
        <w:tc>
          <w:tcPr>
            <w:tcW w:w="2970" w:type="dxa"/>
          </w:tcPr>
          <w:p w14:paraId="5CF23802" w14:textId="77777777" w:rsidR="000E4794" w:rsidRPr="00DA5690" w:rsidRDefault="000E4794" w:rsidP="006264BC">
            <w:pPr>
              <w:pStyle w:val="TableParagraph"/>
              <w:ind w:left="36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vinmich2000@yahoo.com</w:t>
            </w:r>
          </w:p>
        </w:tc>
      </w:tr>
      <w:tr w:rsidR="000E4794" w:rsidRPr="00B04DBB" w14:paraId="79EB9C68" w14:textId="77777777" w:rsidTr="000E4794">
        <w:trPr>
          <w:trHeight w:val="196"/>
        </w:trPr>
        <w:tc>
          <w:tcPr>
            <w:tcW w:w="2404" w:type="dxa"/>
          </w:tcPr>
          <w:p w14:paraId="29881B68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  <w:w w:val="105"/>
              </w:rPr>
            </w:pPr>
            <w:r>
              <w:rPr>
                <w:rFonts w:asciiTheme="minorHAnsi" w:hAnsiTheme="minorHAnsi"/>
                <w:b/>
                <w:w w:val="105"/>
              </w:rPr>
              <w:t xml:space="preserve">    6</w:t>
            </w:r>
            <w:r w:rsidRPr="00FA3AA6">
              <w:rPr>
                <w:rFonts w:asciiTheme="minorHAnsi" w:hAnsiTheme="minorHAnsi"/>
                <w:b/>
                <w:w w:val="105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w w:val="105"/>
              </w:rPr>
              <w:t xml:space="preserve"> Grade</w:t>
            </w:r>
          </w:p>
        </w:tc>
        <w:tc>
          <w:tcPr>
            <w:tcW w:w="2970" w:type="dxa"/>
          </w:tcPr>
          <w:p w14:paraId="659020F2" w14:textId="77777777" w:rsidR="000E4794" w:rsidRPr="00B04DBB" w:rsidRDefault="000E4794" w:rsidP="006264BC">
            <w:r>
              <w:t>MK O’Shaughnessy</w:t>
            </w:r>
          </w:p>
        </w:tc>
        <w:tc>
          <w:tcPr>
            <w:tcW w:w="2970" w:type="dxa"/>
          </w:tcPr>
          <w:p w14:paraId="654CDEA5" w14:textId="77777777" w:rsidR="000E4794" w:rsidRPr="00DA5690" w:rsidRDefault="000E4794" w:rsidP="006264BC">
            <w:pPr>
              <w:pStyle w:val="TableParagraph"/>
              <w:ind w:left="36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mkosh@me.com</w:t>
            </w:r>
          </w:p>
        </w:tc>
      </w:tr>
      <w:tr w:rsidR="000E4794" w:rsidRPr="00B04DBB" w14:paraId="5C7826AE" w14:textId="77777777" w:rsidTr="000E4794">
        <w:trPr>
          <w:trHeight w:val="257"/>
        </w:trPr>
        <w:tc>
          <w:tcPr>
            <w:tcW w:w="2404" w:type="dxa"/>
          </w:tcPr>
          <w:p w14:paraId="5EDC4162" w14:textId="77777777" w:rsidR="000E4794" w:rsidRPr="00B04DBB" w:rsidRDefault="000E4794" w:rsidP="00D954D4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School Tours</w:t>
            </w:r>
          </w:p>
        </w:tc>
        <w:tc>
          <w:tcPr>
            <w:tcW w:w="2970" w:type="dxa"/>
          </w:tcPr>
          <w:p w14:paraId="42C53354" w14:textId="77777777" w:rsidR="000E4794" w:rsidRPr="00B04DBB" w:rsidRDefault="000E4794" w:rsidP="00D954D4">
            <w:r w:rsidRPr="00B04DBB">
              <w:t>Grace Gilmer</w:t>
            </w:r>
          </w:p>
        </w:tc>
        <w:tc>
          <w:tcPr>
            <w:tcW w:w="2970" w:type="dxa"/>
          </w:tcPr>
          <w:p w14:paraId="224EF87B" w14:textId="77777777" w:rsidR="000E4794" w:rsidRPr="00DA5690" w:rsidRDefault="000E4794" w:rsidP="00D954D4">
            <w:pPr>
              <w:pStyle w:val="TableParagraph"/>
              <w:ind w:left="36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gracegilmer@gmail.com</w:t>
            </w:r>
          </w:p>
        </w:tc>
      </w:tr>
      <w:tr w:rsidR="000E4794" w:rsidRPr="00B04DBB" w14:paraId="2F2D8E97" w14:textId="77777777" w:rsidTr="000E4794">
        <w:trPr>
          <w:trHeight w:val="275"/>
        </w:trPr>
        <w:tc>
          <w:tcPr>
            <w:tcW w:w="2404" w:type="dxa"/>
          </w:tcPr>
          <w:p w14:paraId="0870DB6C" w14:textId="77777777" w:rsidR="000E4794" w:rsidRPr="00B04DBB" w:rsidRDefault="000E4794" w:rsidP="00D954D4">
            <w:pPr>
              <w:pStyle w:val="TableParagraph"/>
              <w:ind w:left="37"/>
              <w:rPr>
                <w:rFonts w:asciiTheme="minorHAnsi" w:hAnsiTheme="minorHAnsi"/>
                <w:b/>
                <w:w w:val="105"/>
              </w:rPr>
            </w:pPr>
          </w:p>
        </w:tc>
        <w:tc>
          <w:tcPr>
            <w:tcW w:w="2970" w:type="dxa"/>
          </w:tcPr>
          <w:p w14:paraId="6C9E7B86" w14:textId="77777777" w:rsidR="000E4794" w:rsidRPr="00B04DBB" w:rsidRDefault="000E4794" w:rsidP="00D954D4">
            <w:r w:rsidRPr="00B04DBB">
              <w:t>Megan McSherry</w:t>
            </w:r>
          </w:p>
        </w:tc>
        <w:tc>
          <w:tcPr>
            <w:tcW w:w="2970" w:type="dxa"/>
          </w:tcPr>
          <w:p w14:paraId="16F5B3DA" w14:textId="77777777" w:rsidR="000E4794" w:rsidRPr="00DA5690" w:rsidRDefault="000E4794" w:rsidP="00D954D4">
            <w:pPr>
              <w:pStyle w:val="TableParagraph"/>
              <w:ind w:left="36"/>
              <w:rPr>
                <w:rFonts w:asciiTheme="minorHAnsi" w:hAnsiTheme="minorHAnsi" w:cstheme="minorHAnsi"/>
                <w:color w:val="002060"/>
              </w:rPr>
            </w:pPr>
            <w:r w:rsidRPr="00DA5690">
              <w:rPr>
                <w:rFonts w:asciiTheme="minorHAnsi" w:hAnsiTheme="minorHAnsi" w:cstheme="minorHAnsi"/>
                <w:color w:val="002060"/>
              </w:rPr>
              <w:t>meganmcsherry@yahoo.com</w:t>
            </w:r>
          </w:p>
        </w:tc>
      </w:tr>
      <w:tr w:rsidR="000E4794" w:rsidRPr="00B04DBB" w14:paraId="75F8A7D9" w14:textId="77777777" w:rsidTr="000E4794">
        <w:trPr>
          <w:trHeight w:val="196"/>
        </w:trPr>
        <w:tc>
          <w:tcPr>
            <w:tcW w:w="2404" w:type="dxa"/>
          </w:tcPr>
          <w:p w14:paraId="01C3FD84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Technology</w:t>
            </w:r>
          </w:p>
        </w:tc>
        <w:tc>
          <w:tcPr>
            <w:tcW w:w="2970" w:type="dxa"/>
          </w:tcPr>
          <w:p w14:paraId="56E16F71" w14:textId="77777777" w:rsidR="000E4794" w:rsidRPr="00B04DBB" w:rsidRDefault="000E4794" w:rsidP="006264BC">
            <w:r w:rsidRPr="00B04DBB">
              <w:t>Philippa Freeman</w:t>
            </w:r>
          </w:p>
        </w:tc>
        <w:tc>
          <w:tcPr>
            <w:tcW w:w="2970" w:type="dxa"/>
          </w:tcPr>
          <w:p w14:paraId="217D2EA0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r>
              <w:t>psfreeman34@gmail.com</w:t>
            </w:r>
          </w:p>
        </w:tc>
      </w:tr>
      <w:tr w:rsidR="000E4794" w:rsidRPr="00B04DBB" w14:paraId="154C7182" w14:textId="77777777" w:rsidTr="000E4794">
        <w:trPr>
          <w:trHeight w:val="196"/>
        </w:trPr>
        <w:tc>
          <w:tcPr>
            <w:tcW w:w="2404" w:type="dxa"/>
          </w:tcPr>
          <w:p w14:paraId="5F4C362D" w14:textId="77777777" w:rsidR="000E4794" w:rsidRPr="00B04DBB" w:rsidRDefault="000E4794" w:rsidP="006264BC">
            <w:pPr>
              <w:pStyle w:val="TableParagraph"/>
              <w:ind w:left="37"/>
              <w:rPr>
                <w:rFonts w:asciiTheme="minorHAnsi" w:hAnsiTheme="minorHAnsi"/>
                <w:b/>
              </w:rPr>
            </w:pPr>
            <w:r w:rsidRPr="00B04DBB">
              <w:rPr>
                <w:rFonts w:asciiTheme="minorHAnsi" w:hAnsiTheme="minorHAnsi"/>
                <w:b/>
                <w:w w:val="105"/>
              </w:rPr>
              <w:t>Picture Day</w:t>
            </w:r>
          </w:p>
        </w:tc>
        <w:tc>
          <w:tcPr>
            <w:tcW w:w="2970" w:type="dxa"/>
          </w:tcPr>
          <w:p w14:paraId="09C7506A" w14:textId="77777777" w:rsidR="000E4794" w:rsidRPr="00B04DBB" w:rsidRDefault="000E4794" w:rsidP="006264BC">
            <w:r w:rsidRPr="00B04DBB">
              <w:t>Jenny Sullivan</w:t>
            </w:r>
          </w:p>
        </w:tc>
        <w:tc>
          <w:tcPr>
            <w:tcW w:w="2970" w:type="dxa"/>
          </w:tcPr>
          <w:p w14:paraId="3E64B3D9" w14:textId="77777777" w:rsidR="000E4794" w:rsidRPr="00B04DBB" w:rsidRDefault="000E4794" w:rsidP="006264BC">
            <w:pPr>
              <w:pStyle w:val="TableParagraph"/>
              <w:ind w:left="36"/>
              <w:rPr>
                <w:rFonts w:asciiTheme="minorHAnsi" w:hAnsiTheme="minorHAnsi"/>
              </w:rPr>
            </w:pPr>
            <w:hyperlink r:id="rId11">
              <w:r w:rsidRPr="00B04DBB">
                <w:rPr>
                  <w:rFonts w:asciiTheme="minorHAnsi" w:hAnsiTheme="minorHAnsi"/>
                  <w:w w:val="105"/>
                </w:rPr>
                <w:t>jennykuso@aol.com</w:t>
              </w:r>
            </w:hyperlink>
          </w:p>
        </w:tc>
      </w:tr>
      <w:tr w:rsidR="000E4794" w:rsidRPr="00B04DBB" w14:paraId="1FBE85DB" w14:textId="77777777" w:rsidTr="000E4794">
        <w:trPr>
          <w:trHeight w:val="212"/>
        </w:trPr>
        <w:tc>
          <w:tcPr>
            <w:tcW w:w="2404" w:type="dxa"/>
          </w:tcPr>
          <w:p w14:paraId="30AB4F09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B04DBB">
              <w:rPr>
                <w:rFonts w:asciiTheme="minorHAnsi" w:hAnsiTheme="minorHAnsi"/>
                <w:b/>
              </w:rPr>
              <w:t>Apparel</w:t>
            </w:r>
          </w:p>
        </w:tc>
        <w:tc>
          <w:tcPr>
            <w:tcW w:w="2970" w:type="dxa"/>
          </w:tcPr>
          <w:p w14:paraId="3703D8B2" w14:textId="77777777" w:rsidR="000E4794" w:rsidRPr="00B04DBB" w:rsidRDefault="000E4794" w:rsidP="006264BC">
            <w:r w:rsidRPr="00B04DBB">
              <w:t>Robin Lewis</w:t>
            </w:r>
          </w:p>
        </w:tc>
        <w:tc>
          <w:tcPr>
            <w:tcW w:w="2970" w:type="dxa"/>
          </w:tcPr>
          <w:p w14:paraId="299D08FF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  <w:r w:rsidRPr="00B04DBB">
              <w:rPr>
                <w:rFonts w:asciiTheme="minorHAnsi" w:hAnsiTheme="minorHAnsi"/>
              </w:rPr>
              <w:t>rslewis365@gmail.com</w:t>
            </w:r>
          </w:p>
        </w:tc>
      </w:tr>
      <w:tr w:rsidR="000E4794" w:rsidRPr="00B04DBB" w14:paraId="1AB3D81E" w14:textId="77777777" w:rsidTr="000E4794">
        <w:trPr>
          <w:trHeight w:val="212"/>
        </w:trPr>
        <w:tc>
          <w:tcPr>
            <w:tcW w:w="2404" w:type="dxa"/>
          </w:tcPr>
          <w:p w14:paraId="6B21D881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B04DBB">
              <w:rPr>
                <w:rFonts w:asciiTheme="minorHAnsi" w:hAnsiTheme="minorHAnsi"/>
                <w:b/>
              </w:rPr>
              <w:t>Safety</w:t>
            </w:r>
            <w:r>
              <w:rPr>
                <w:rFonts w:asciiTheme="minorHAnsi" w:hAnsiTheme="minorHAnsi"/>
                <w:b/>
              </w:rPr>
              <w:t xml:space="preserve"> Liaison</w:t>
            </w:r>
          </w:p>
        </w:tc>
        <w:tc>
          <w:tcPr>
            <w:tcW w:w="2970" w:type="dxa"/>
          </w:tcPr>
          <w:p w14:paraId="0C7BC4AD" w14:textId="77777777" w:rsidR="000E4794" w:rsidRPr="00B04DBB" w:rsidRDefault="000E4794" w:rsidP="006264BC">
            <w:r>
              <w:t>Sara Kenny</w:t>
            </w:r>
          </w:p>
        </w:tc>
        <w:tc>
          <w:tcPr>
            <w:tcW w:w="2970" w:type="dxa"/>
          </w:tcPr>
          <w:p w14:paraId="0334E569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saraskenny@gmail.com</w:t>
            </w:r>
          </w:p>
        </w:tc>
      </w:tr>
      <w:tr w:rsidR="000E4794" w:rsidRPr="00B04DBB" w14:paraId="2DDB4A2E" w14:textId="77777777" w:rsidTr="000E4794">
        <w:trPr>
          <w:trHeight w:val="212"/>
        </w:trPr>
        <w:tc>
          <w:tcPr>
            <w:tcW w:w="2404" w:type="dxa"/>
          </w:tcPr>
          <w:p w14:paraId="0076BE76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B04DBB">
              <w:rPr>
                <w:rFonts w:asciiTheme="minorHAnsi" w:hAnsiTheme="minorHAnsi"/>
                <w:b/>
              </w:rPr>
              <w:t>Art Liaison</w:t>
            </w:r>
          </w:p>
        </w:tc>
        <w:tc>
          <w:tcPr>
            <w:tcW w:w="2970" w:type="dxa"/>
          </w:tcPr>
          <w:p w14:paraId="667553E3" w14:textId="77777777" w:rsidR="000E4794" w:rsidRPr="00B04DBB" w:rsidRDefault="000E4794" w:rsidP="006264BC">
            <w:r>
              <w:t xml:space="preserve">Nadine </w:t>
            </w:r>
            <w:proofErr w:type="spellStart"/>
            <w:r>
              <w:t>Brandes</w:t>
            </w:r>
            <w:proofErr w:type="spellEnd"/>
          </w:p>
        </w:tc>
        <w:tc>
          <w:tcPr>
            <w:tcW w:w="2970" w:type="dxa"/>
          </w:tcPr>
          <w:p w14:paraId="3E200CF3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nmcm120@gmail.com</w:t>
            </w:r>
          </w:p>
        </w:tc>
      </w:tr>
      <w:tr w:rsidR="000E4794" w:rsidRPr="00B04DBB" w14:paraId="70DC4C76" w14:textId="77777777" w:rsidTr="000E4794">
        <w:trPr>
          <w:trHeight w:val="212"/>
        </w:trPr>
        <w:tc>
          <w:tcPr>
            <w:tcW w:w="2404" w:type="dxa"/>
          </w:tcPr>
          <w:p w14:paraId="50B98414" w14:textId="77777777" w:rsidR="000E4794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14:paraId="780CC409" w14:textId="77777777" w:rsidR="000E4794" w:rsidRDefault="000E4794" w:rsidP="006264BC">
            <w:r>
              <w:t>Lana Phillips</w:t>
            </w:r>
          </w:p>
        </w:tc>
        <w:tc>
          <w:tcPr>
            <w:tcW w:w="2970" w:type="dxa"/>
          </w:tcPr>
          <w:p w14:paraId="1CC98622" w14:textId="77777777" w:rsidR="000E4794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Lana.phillips@yahoo.com</w:t>
            </w:r>
          </w:p>
        </w:tc>
      </w:tr>
      <w:tr w:rsidR="000E4794" w:rsidRPr="00B04DBB" w14:paraId="4907BCF7" w14:textId="77777777" w:rsidTr="000E4794">
        <w:trPr>
          <w:trHeight w:val="212"/>
        </w:trPr>
        <w:tc>
          <w:tcPr>
            <w:tcW w:w="2404" w:type="dxa"/>
          </w:tcPr>
          <w:p w14:paraId="4E6E3CFC" w14:textId="77777777" w:rsidR="000E4794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Band &amp; Orchestra Liaison</w:t>
            </w:r>
          </w:p>
        </w:tc>
        <w:tc>
          <w:tcPr>
            <w:tcW w:w="2970" w:type="dxa"/>
          </w:tcPr>
          <w:p w14:paraId="76265B99" w14:textId="77777777" w:rsidR="000E4794" w:rsidRPr="00B04DBB" w:rsidRDefault="000E4794" w:rsidP="006264BC">
            <w:r>
              <w:t>Elena Bright</w:t>
            </w:r>
          </w:p>
        </w:tc>
        <w:tc>
          <w:tcPr>
            <w:tcW w:w="2970" w:type="dxa"/>
          </w:tcPr>
          <w:p w14:paraId="3894E46F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Lenkabritkova@yahoo.com</w:t>
            </w:r>
          </w:p>
        </w:tc>
      </w:tr>
      <w:tr w:rsidR="000E4794" w:rsidRPr="00B04DBB" w14:paraId="38EDE932" w14:textId="77777777" w:rsidTr="000E4794">
        <w:trPr>
          <w:trHeight w:val="212"/>
        </w:trPr>
        <w:tc>
          <w:tcPr>
            <w:tcW w:w="2404" w:type="dxa"/>
          </w:tcPr>
          <w:p w14:paraId="48E93568" w14:textId="77777777" w:rsidR="000E4794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Chorus Liaison</w:t>
            </w:r>
          </w:p>
        </w:tc>
        <w:tc>
          <w:tcPr>
            <w:tcW w:w="2970" w:type="dxa"/>
          </w:tcPr>
          <w:p w14:paraId="35B2C347" w14:textId="77777777" w:rsidR="000E4794" w:rsidRPr="00B04DBB" w:rsidRDefault="000E4794" w:rsidP="006264BC">
            <w:r>
              <w:t xml:space="preserve">Kelly </w:t>
            </w:r>
            <w:proofErr w:type="spellStart"/>
            <w:r>
              <w:t>Fezza</w:t>
            </w:r>
            <w:proofErr w:type="spellEnd"/>
          </w:p>
        </w:tc>
        <w:tc>
          <w:tcPr>
            <w:tcW w:w="2970" w:type="dxa"/>
          </w:tcPr>
          <w:p w14:paraId="25FA553C" w14:textId="77777777" w:rsidR="000E4794" w:rsidRPr="00B04DBB" w:rsidRDefault="000E4794" w:rsidP="006264BC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Kelly.fezza@gmail.com</w:t>
            </w:r>
          </w:p>
        </w:tc>
      </w:tr>
      <w:tr w:rsidR="000E4794" w:rsidRPr="00B04DBB" w14:paraId="53148414" w14:textId="77777777" w:rsidTr="000E4794">
        <w:trPr>
          <w:trHeight w:val="212"/>
        </w:trPr>
        <w:tc>
          <w:tcPr>
            <w:tcW w:w="2404" w:type="dxa"/>
          </w:tcPr>
          <w:p w14:paraId="1A17F464" w14:textId="394028EB" w:rsidR="000E4794" w:rsidRDefault="000E4794" w:rsidP="00D954D4">
            <w:pPr>
              <w:pStyle w:val="TableParagraph"/>
              <w:spacing w:before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BOLD</w:t>
            </w:r>
          </w:p>
        </w:tc>
        <w:tc>
          <w:tcPr>
            <w:tcW w:w="2970" w:type="dxa"/>
          </w:tcPr>
          <w:p w14:paraId="24074FE9" w14:textId="03A4863F" w:rsidR="000E4794" w:rsidRDefault="000E4794" w:rsidP="00D954D4">
            <w:r>
              <w:t>Katie Delaney</w:t>
            </w:r>
          </w:p>
        </w:tc>
        <w:tc>
          <w:tcPr>
            <w:tcW w:w="2970" w:type="dxa"/>
          </w:tcPr>
          <w:p w14:paraId="47915E3C" w14:textId="3A429DA1" w:rsidR="000E4794" w:rsidRDefault="000E4794" w:rsidP="00D954D4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Katiedelaney212@gmail.com</w:t>
            </w:r>
          </w:p>
        </w:tc>
      </w:tr>
      <w:tr w:rsidR="000E4794" w:rsidRPr="00B04DBB" w14:paraId="671B9B7D" w14:textId="77777777" w:rsidTr="000E4794">
        <w:trPr>
          <w:trHeight w:val="212"/>
        </w:trPr>
        <w:tc>
          <w:tcPr>
            <w:tcW w:w="2404" w:type="dxa"/>
          </w:tcPr>
          <w:p w14:paraId="551BDCB0" w14:textId="77777777" w:rsidR="000E4794" w:rsidRPr="00B04DBB" w:rsidRDefault="000E4794" w:rsidP="00D954D4">
            <w:pPr>
              <w:pStyle w:val="TableParagraph"/>
              <w:spacing w:before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B04DBB">
              <w:rPr>
                <w:rFonts w:asciiTheme="minorHAnsi" w:hAnsiTheme="minorHAnsi"/>
                <w:b/>
              </w:rPr>
              <w:t>Yearbook</w:t>
            </w:r>
          </w:p>
        </w:tc>
        <w:tc>
          <w:tcPr>
            <w:tcW w:w="2970" w:type="dxa"/>
          </w:tcPr>
          <w:p w14:paraId="28EE3B95" w14:textId="77777777" w:rsidR="000E4794" w:rsidRPr="00B04DBB" w:rsidRDefault="000E4794" w:rsidP="00D954D4">
            <w:r>
              <w:t xml:space="preserve">Jen </w:t>
            </w:r>
            <w:proofErr w:type="spellStart"/>
            <w:r>
              <w:t>Oliveri</w:t>
            </w:r>
            <w:proofErr w:type="spellEnd"/>
          </w:p>
        </w:tc>
        <w:tc>
          <w:tcPr>
            <w:tcW w:w="2970" w:type="dxa"/>
          </w:tcPr>
          <w:p w14:paraId="56708F54" w14:textId="77777777" w:rsidR="000E4794" w:rsidRPr="00B04DBB" w:rsidRDefault="000E4794" w:rsidP="00D954D4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joliveri@bronxvilleschool.org</w:t>
            </w:r>
          </w:p>
        </w:tc>
      </w:tr>
    </w:tbl>
    <w:p w14:paraId="2929078B" w14:textId="77777777" w:rsidR="00BF7C41" w:rsidRDefault="00BF7C41">
      <w:pPr>
        <w:rPr>
          <w:rFonts w:asciiTheme="minorHAnsi" w:hAnsiTheme="minorHAnsi"/>
        </w:rPr>
      </w:pPr>
    </w:p>
    <w:p w14:paraId="26132003" w14:textId="77777777" w:rsidR="00B436B7" w:rsidRDefault="00B436B7">
      <w:pPr>
        <w:rPr>
          <w:rFonts w:asciiTheme="minorHAnsi" w:hAnsiTheme="minorHAnsi"/>
        </w:rPr>
      </w:pPr>
    </w:p>
    <w:p w14:paraId="46BFD5A0" w14:textId="77777777" w:rsidR="00B436B7" w:rsidRDefault="00B436B7">
      <w:pPr>
        <w:rPr>
          <w:rFonts w:asciiTheme="minorHAnsi" w:hAnsiTheme="minorHAnsi"/>
        </w:rPr>
      </w:pPr>
    </w:p>
    <w:p w14:paraId="4873405A" w14:textId="77777777" w:rsidR="00B436B7" w:rsidRDefault="00B436B7">
      <w:pPr>
        <w:rPr>
          <w:rFonts w:asciiTheme="minorHAnsi" w:hAnsiTheme="minorHAnsi"/>
        </w:rPr>
      </w:pPr>
    </w:p>
    <w:p w14:paraId="0878A5C0" w14:textId="77777777" w:rsidR="00B436B7" w:rsidRPr="00B04DBB" w:rsidRDefault="00B436B7">
      <w:pPr>
        <w:rPr>
          <w:rFonts w:asciiTheme="minorHAnsi" w:hAnsiTheme="minorHAnsi"/>
        </w:rPr>
      </w:pPr>
    </w:p>
    <w:sectPr w:rsidR="00B436B7" w:rsidRPr="00B04DBB" w:rsidSect="00DD04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66" w:right="878" w:bottom="403" w:left="878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C3736" w14:textId="77777777" w:rsidR="00251267" w:rsidRDefault="00251267" w:rsidP="00DD0429">
      <w:r>
        <w:separator/>
      </w:r>
    </w:p>
  </w:endnote>
  <w:endnote w:type="continuationSeparator" w:id="0">
    <w:p w14:paraId="50C55BCB" w14:textId="77777777" w:rsidR="00251267" w:rsidRDefault="00251267" w:rsidP="00DD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8737" w14:textId="77777777" w:rsidR="00DD0429" w:rsidRDefault="00DD04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CF96" w14:textId="77777777" w:rsidR="00DD0429" w:rsidRDefault="00DD04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4286" w14:textId="77777777" w:rsidR="00DD0429" w:rsidRDefault="00DD04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F9146" w14:textId="77777777" w:rsidR="00251267" w:rsidRDefault="00251267" w:rsidP="00DD0429">
      <w:r>
        <w:separator/>
      </w:r>
    </w:p>
  </w:footnote>
  <w:footnote w:type="continuationSeparator" w:id="0">
    <w:p w14:paraId="06581B14" w14:textId="77777777" w:rsidR="00251267" w:rsidRDefault="00251267" w:rsidP="00DD0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7E4B2" w14:textId="77777777" w:rsidR="00DD0429" w:rsidRDefault="00DD04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54E9" w14:textId="77777777" w:rsidR="00DD0429" w:rsidRPr="00DD0429" w:rsidRDefault="00DD0429">
    <w:pPr>
      <w:pStyle w:val="Header"/>
      <w:rPr>
        <w:sz w:val="28"/>
      </w:rPr>
    </w:pPr>
    <w:r w:rsidRPr="00DD0429">
      <w:rPr>
        <w:sz w:val="28"/>
      </w:rPr>
      <w:t>2019:2020 Middle School Council</w:t>
    </w:r>
  </w:p>
  <w:p w14:paraId="01446E1A" w14:textId="77777777" w:rsidR="00DD0429" w:rsidRDefault="00DD04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1DBD2" w14:textId="77777777" w:rsidR="00DD0429" w:rsidRDefault="00DD0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DC"/>
    <w:rsid w:val="00074320"/>
    <w:rsid w:val="00093A2F"/>
    <w:rsid w:val="000B7017"/>
    <w:rsid w:val="000E4794"/>
    <w:rsid w:val="00123EB1"/>
    <w:rsid w:val="001619DC"/>
    <w:rsid w:val="00165E21"/>
    <w:rsid w:val="001704A2"/>
    <w:rsid w:val="002227A5"/>
    <w:rsid w:val="00251267"/>
    <w:rsid w:val="002A1298"/>
    <w:rsid w:val="002A7480"/>
    <w:rsid w:val="00314E82"/>
    <w:rsid w:val="0037116A"/>
    <w:rsid w:val="003B5F2C"/>
    <w:rsid w:val="004103A5"/>
    <w:rsid w:val="00431B0C"/>
    <w:rsid w:val="00484FA5"/>
    <w:rsid w:val="00520E87"/>
    <w:rsid w:val="005919C9"/>
    <w:rsid w:val="00614A1E"/>
    <w:rsid w:val="0062189A"/>
    <w:rsid w:val="006264BC"/>
    <w:rsid w:val="0063547F"/>
    <w:rsid w:val="006D28D5"/>
    <w:rsid w:val="007540D8"/>
    <w:rsid w:val="00766D4A"/>
    <w:rsid w:val="007C0158"/>
    <w:rsid w:val="00817F52"/>
    <w:rsid w:val="008C48B3"/>
    <w:rsid w:val="008D3010"/>
    <w:rsid w:val="00930E30"/>
    <w:rsid w:val="00952C22"/>
    <w:rsid w:val="009A3100"/>
    <w:rsid w:val="00A45EC6"/>
    <w:rsid w:val="00A46744"/>
    <w:rsid w:val="00AA3A6D"/>
    <w:rsid w:val="00AC49E1"/>
    <w:rsid w:val="00AD5386"/>
    <w:rsid w:val="00AF5734"/>
    <w:rsid w:val="00B04DBB"/>
    <w:rsid w:val="00B436B7"/>
    <w:rsid w:val="00B61EC0"/>
    <w:rsid w:val="00B65511"/>
    <w:rsid w:val="00B831C5"/>
    <w:rsid w:val="00B93F03"/>
    <w:rsid w:val="00BF7C41"/>
    <w:rsid w:val="00C41B5C"/>
    <w:rsid w:val="00C94A11"/>
    <w:rsid w:val="00D102CF"/>
    <w:rsid w:val="00DA5690"/>
    <w:rsid w:val="00DD0429"/>
    <w:rsid w:val="00DD673A"/>
    <w:rsid w:val="00EB150E"/>
    <w:rsid w:val="00F73152"/>
    <w:rsid w:val="00FA3AA6"/>
    <w:rsid w:val="00FB6E63"/>
    <w:rsid w:val="00FE1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38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1"/>
    <w:qFormat/>
    <w:rsid w:val="001619D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9DC"/>
  </w:style>
  <w:style w:type="paragraph" w:customStyle="1" w:styleId="TableParagraph">
    <w:name w:val="Table Paragraph"/>
    <w:basedOn w:val="Normal"/>
    <w:uiPriority w:val="1"/>
    <w:qFormat/>
    <w:rsid w:val="001619DC"/>
    <w:pPr>
      <w:spacing w:before="16" w:line="185" w:lineRule="exact"/>
    </w:pPr>
  </w:style>
  <w:style w:type="character" w:styleId="Hyperlink">
    <w:name w:val="Hyperlink"/>
    <w:basedOn w:val="DefaultParagraphFont"/>
    <w:uiPriority w:val="99"/>
    <w:unhideWhenUsed/>
    <w:rsid w:val="00BF7C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7F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436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36B7"/>
    <w:rPr>
      <w:rFonts w:ascii="Times New Roman" w:eastAsia="Calibri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E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DD0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42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1"/>
    <w:qFormat/>
    <w:rsid w:val="001619D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9DC"/>
  </w:style>
  <w:style w:type="paragraph" w:customStyle="1" w:styleId="TableParagraph">
    <w:name w:val="Table Paragraph"/>
    <w:basedOn w:val="Normal"/>
    <w:uiPriority w:val="1"/>
    <w:qFormat/>
    <w:rsid w:val="001619DC"/>
    <w:pPr>
      <w:spacing w:before="16" w:line="185" w:lineRule="exact"/>
    </w:pPr>
  </w:style>
  <w:style w:type="character" w:styleId="Hyperlink">
    <w:name w:val="Hyperlink"/>
    <w:basedOn w:val="DefaultParagraphFont"/>
    <w:uiPriority w:val="99"/>
    <w:unhideWhenUsed/>
    <w:rsid w:val="00BF7C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7F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436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36B7"/>
    <w:rPr>
      <w:rFonts w:ascii="Times New Roman" w:eastAsia="Calibri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E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DD0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4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nnykuso@ao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giuriceo@gmail.com" TargetMode="External"/><Relationship Id="rId8" Type="http://schemas.openxmlformats.org/officeDocument/2006/relationships/hyperlink" Target="mailto:saraskenny@gmail.com" TargetMode="External"/><Relationship Id="rId9" Type="http://schemas.openxmlformats.org/officeDocument/2006/relationships/hyperlink" Target="mailto:njtuck@mac.com" TargetMode="External"/><Relationship Id="rId10" Type="http://schemas.openxmlformats.org/officeDocument/2006/relationships/hyperlink" Target="mailto:eddieande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News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Priscilla Bender</cp:lastModifiedBy>
  <cp:revision>3</cp:revision>
  <cp:lastPrinted>2020-02-02T17:52:00Z</cp:lastPrinted>
  <dcterms:created xsi:type="dcterms:W3CDTF">2020-02-02T17:52:00Z</dcterms:created>
  <dcterms:modified xsi:type="dcterms:W3CDTF">2020-02-02T18:41:00Z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2018-09-11T00:00:00Z</vt:filetime>
  </property>
</Properties>
</file>